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28BD" w:rsidRDefault="00D828BD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GoBack"/>
      <w:bookmarkEnd w:id="1"/>
      <w:r>
        <w:rPr>
          <w:rFonts w:eastAsia="Times New Roman"/>
          <w:i/>
          <w:color w:val="000000"/>
          <w:sz w:val="20"/>
          <w:szCs w:val="20"/>
          <w:u w:val="single"/>
          <w:lang w:eastAsia="ro-RO"/>
        </w:rPr>
        <w:t xml:space="preserve">ANEXA </w:t>
      </w:r>
    </w:p>
    <w:p w:rsidR="00D828BD" w:rsidRDefault="00DE3C81">
      <w:pPr>
        <w:ind w:firstLine="567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445135</wp:posOffset>
            </wp:positionV>
            <wp:extent cx="1047750" cy="1460500"/>
            <wp:effectExtent l="0" t="0" r="0" b="0"/>
            <wp:wrapNone/>
            <wp:docPr id="9" name="Imagine 9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6350" t="6350" r="13970" b="139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BD" w:rsidRPr="008A49E3" w:rsidRDefault="00D828BD">
                            <w:pPr>
                              <w:pStyle w:val="Titlu1"/>
                            </w:pPr>
                            <w:r w:rsidRPr="008A49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 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 xml:space="preserve"> 1</w:t>
                            </w:r>
                            <w:r>
                              <w:t xml:space="preserve">) </w:t>
                            </w:r>
                          </w:p>
                          <w:p w:rsidR="00D828BD" w:rsidRDefault="00D66DED">
                            <w:pPr>
                              <w:spacing w:after="0" w:line="240" w:lineRule="auto"/>
                              <w:jc w:val="center"/>
                            </w:pPr>
                            <w:r w:rsidRPr="008A49E3">
                              <w:rPr>
                                <w:b/>
                                <w:bCs/>
                              </w:rPr>
                              <w:t>CONSILIUL LOCAL AL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 xml:space="preserve"> ..…...</w:t>
                            </w:r>
                            <w:r w:rsidR="00D828BD">
                              <w:t>......……......…</w:t>
                            </w:r>
                            <w:r w:rsidR="00D828BD">
                              <w:rPr>
                                <w:vertAlign w:val="superscript"/>
                              </w:rPr>
                              <w:t>2</w:t>
                            </w:r>
                            <w:r w:rsidR="00D828BD">
                              <w:t>)</w:t>
                            </w:r>
                          </w:p>
                          <w:p w:rsidR="00D828BD" w:rsidRDefault="00D828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  <w:p w:rsidR="00D828BD" w:rsidRDefault="00614A0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Codul de înregistrare fiscală</w:t>
                            </w:r>
                            <w:r w:rsidR="00D66DED">
                              <w:t>:</w:t>
                            </w:r>
                            <w:r>
                              <w:t xml:space="preserve"> …………</w:t>
                            </w:r>
                            <w:r w:rsidR="00D66DED">
                              <w:t>..</w:t>
                            </w:r>
                            <w:r>
                              <w:t>…...</w:t>
                            </w:r>
                            <w:r w:rsidR="00D828BD">
                              <w:t xml:space="preserve"> </w:t>
                            </w:r>
                            <w:r w:rsidR="00D828BD">
                              <w:rPr>
                                <w:vertAlign w:val="superscript"/>
                              </w:rPr>
                              <w:t>4</w:t>
                            </w:r>
                            <w:r w:rsidR="00D828BD">
                              <w:t>)</w:t>
                            </w: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D828BD" w:rsidRDefault="00D82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25pt;margin-top:38pt;width:263.9pt;height:85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" strokecolor="white">
                <v:textbox>
                  <w:txbxContent>
                    <w:p w:rsidR="00D828BD" w:rsidRPr="008A49E3" w:rsidRDefault="00D828BD">
                      <w:pPr>
                        <w:pStyle w:val="Titlu1"/>
                      </w:pPr>
                      <w:r w:rsidRPr="008A49E3">
                        <w:rPr>
                          <w:rFonts w:ascii="Arial" w:hAnsi="Arial" w:cs="Arial"/>
                          <w:sz w:val="24"/>
                          <w:szCs w:val="24"/>
                        </w:rPr>
                        <w:t>ROMÂNIA</w:t>
                      </w: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 ........................................................</w:t>
                      </w:r>
                      <w:r>
                        <w:rPr>
                          <w:vertAlign w:val="superscript"/>
                        </w:rPr>
                        <w:t xml:space="preserve"> 1</w:t>
                      </w:r>
                      <w:r>
                        <w:t xml:space="preserve">) </w:t>
                      </w:r>
                    </w:p>
                    <w:p w:rsidR="00D828BD" w:rsidRDefault="00D66DED">
                      <w:pPr>
                        <w:spacing w:after="0" w:line="240" w:lineRule="auto"/>
                        <w:jc w:val="center"/>
                      </w:pPr>
                      <w:r w:rsidRPr="008A49E3">
                        <w:rPr>
                          <w:b/>
                          <w:bCs/>
                        </w:rPr>
                        <w:t>CONSILIUL LOCAL AL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t xml:space="preserve"> ..…...</w:t>
                      </w:r>
                      <w:r w:rsidR="00D828BD">
                        <w:t>......……......…</w:t>
                      </w:r>
                      <w:r w:rsidR="00D828BD">
                        <w:rPr>
                          <w:vertAlign w:val="superscript"/>
                        </w:rPr>
                        <w:t>2</w:t>
                      </w:r>
                      <w:r w:rsidR="00D828BD">
                        <w:t>)</w:t>
                      </w:r>
                    </w:p>
                    <w:p w:rsidR="00D828BD" w:rsidRDefault="00D828BD">
                      <w:pPr>
                        <w:spacing w:after="0" w:line="240" w:lineRule="auto"/>
                        <w:jc w:val="center"/>
                      </w:pPr>
                      <w:r>
                        <w:t>.......................................................................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  <w:p w:rsidR="00D828BD" w:rsidRDefault="00614A0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Codul de înregistrare fiscală</w:t>
                      </w:r>
                      <w:r w:rsidR="00D66DED">
                        <w:t>:</w:t>
                      </w:r>
                      <w:r>
                        <w:t xml:space="preserve"> …………</w:t>
                      </w:r>
                      <w:r w:rsidR="00D66DED">
                        <w:t>..</w:t>
                      </w:r>
                      <w:r>
                        <w:t>…...</w:t>
                      </w:r>
                      <w:r w:rsidR="00D828BD">
                        <w:t xml:space="preserve"> </w:t>
                      </w:r>
                      <w:r w:rsidR="00D828BD">
                        <w:rPr>
                          <w:vertAlign w:val="superscript"/>
                        </w:rPr>
                        <w:t>4</w:t>
                      </w:r>
                      <w:r w:rsidR="00D828BD">
                        <w:t>)</w:t>
                      </w: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28BD" w:rsidRDefault="00D828BD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:rsidR="00D828BD" w:rsidRDefault="00D828BD"/>
                  </w:txbxContent>
                </v:textbox>
              </v:shape>
            </w:pict>
          </mc:Fallback>
        </mc:AlternateContent>
      </w:r>
      <w:r w:rsidR="006E4621">
        <w:rPr>
          <w:i/>
          <w:sz w:val="20"/>
          <w:szCs w:val="20"/>
          <w:u w:val="single"/>
        </w:rPr>
        <w:t>Model-cadru</w:t>
      </w:r>
      <w:r w:rsidR="00D828BD">
        <w:rPr>
          <w:rFonts w:eastAsia="Times New Roman"/>
          <w:color w:val="000000"/>
          <w:sz w:val="20"/>
          <w:szCs w:val="20"/>
          <w:lang w:eastAsia="ro-RO"/>
        </w:rPr>
        <w:br/>
      </w:r>
    </w:p>
    <w:p w:rsidR="00D828BD" w:rsidRDefault="00DE3C81">
      <w:pPr>
        <w:ind w:firstLine="567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30480</wp:posOffset>
                </wp:positionV>
                <wp:extent cx="976630" cy="1141730"/>
                <wp:effectExtent l="9525" t="11430" r="139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BD" w:rsidRDefault="00D828BD">
                            <w:pPr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28BD" w:rsidRDefault="00D828BD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STEMA</w:t>
                            </w:r>
                          </w:p>
                          <w:p w:rsidR="00D828BD" w:rsidRDefault="00D828BD">
                            <w:pPr>
                              <w:spacing w:after="0"/>
                              <w:ind w:left="-57" w:right="-57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UNITĂŢII ADMINISTRATIV-TERITORIALE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4.25pt;margin-top:2.4pt;width:76.9pt;height:89.9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">
                <v:textbox>
                  <w:txbxContent>
                    <w:p w:rsidR="00D828BD" w:rsidRDefault="00D828BD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828BD" w:rsidRDefault="00D828BD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STEMA</w:t>
                      </w:r>
                    </w:p>
                    <w:p w:rsidR="00D828BD" w:rsidRDefault="00D828BD">
                      <w:pPr>
                        <w:spacing w:after="0"/>
                        <w:ind w:left="-57" w:right="-57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UNITĂŢII ADMINISTRATIV-TERITORIALE</w:t>
                      </w:r>
                    </w:p>
                  </w:txbxContent>
                </v:textbox>
              </v:shape>
            </w:pict>
          </mc:Fallback>
        </mc:AlternateContent>
      </w:r>
      <w:r w:rsidR="00D828BD">
        <w:rPr>
          <w:rFonts w:ascii="Arial Black" w:eastAsia="Arial Black" w:hAnsi="Arial Black" w:cs="Arial Black"/>
        </w:rPr>
        <w:t xml:space="preserve">                                     </w:t>
      </w:r>
    </w:p>
    <w:p w:rsidR="00D828BD" w:rsidRDefault="00D828BD">
      <w:pPr>
        <w:ind w:firstLine="567"/>
        <w:jc w:val="both"/>
        <w:rPr>
          <w:rFonts w:eastAsia="Arial"/>
        </w:rPr>
      </w:pPr>
      <w:r>
        <w:rPr>
          <w:rFonts w:eastAsia="Arial"/>
        </w:rPr>
        <w:t xml:space="preserve">                                </w:t>
      </w:r>
    </w:p>
    <w:p w:rsidR="00D828BD" w:rsidRDefault="00D828BD">
      <w:pPr>
        <w:ind w:firstLine="567"/>
        <w:jc w:val="both"/>
        <w:rPr>
          <w:lang w:val="ro-RO" w:eastAsia="ja-JP"/>
        </w:rPr>
      </w:pPr>
      <w:r>
        <w:rPr>
          <w:rFonts w:eastAsia="Arial"/>
        </w:rPr>
        <w:t xml:space="preserve">                          </w:t>
      </w:r>
    </w:p>
    <w:p w:rsidR="00D828BD" w:rsidRDefault="00D828BD">
      <w:pPr>
        <w:ind w:firstLine="567"/>
        <w:jc w:val="both"/>
        <w:rPr>
          <w:lang w:val="ro-RO" w:eastAsia="ja-JP"/>
        </w:rPr>
      </w:pPr>
    </w:p>
    <w:p w:rsidR="00D828BD" w:rsidRDefault="00D828BD">
      <w:pPr>
        <w:ind w:firstLine="567"/>
        <w:jc w:val="both"/>
        <w:rPr>
          <w:lang w:val="ro-RO" w:eastAsia="ja-JP"/>
        </w:rPr>
      </w:pPr>
    </w:p>
    <w:p w:rsidR="00D828BD" w:rsidRDefault="00DE3C81">
      <w:pPr>
        <w:ind w:firstLine="567"/>
        <w:jc w:val="both"/>
        <w:rPr>
          <w:lang w:val="ro-RO" w:eastAsia="ja-JP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-635</wp:posOffset>
                </wp:positionV>
                <wp:extent cx="6075680" cy="894080"/>
                <wp:effectExtent l="12700" t="8890" r="762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BD" w:rsidRPr="00D66DED" w:rsidRDefault="00D828BD">
                            <w:pPr>
                              <w:pStyle w:val="Titlu1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66DED">
                              <w:rPr>
                                <w:rFonts w:ascii="Arial" w:hAnsi="Arial" w:cs="Arial"/>
                                <w:szCs w:val="24"/>
                              </w:rPr>
                              <w:t>HOTĂRÂREA</w:t>
                            </w: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>
                              <w:rPr>
                                <w:b/>
                              </w:rPr>
                              <w:t>nr.</w:t>
                            </w:r>
                            <w:r>
                              <w:t xml:space="preserve"> ……..… </w:t>
                            </w:r>
                            <w:r>
                              <w:rPr>
                                <w:b/>
                              </w:rPr>
                              <w:t>din</w:t>
                            </w:r>
                            <w:r>
                              <w:t xml:space="preserve"> ….... ……</w:t>
                            </w:r>
                            <w:r w:rsidR="00D66DED">
                              <w:t>………………..</w:t>
                            </w:r>
                            <w:r>
                              <w:t xml:space="preserve">..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t>….</w:t>
                            </w:r>
                          </w:p>
                          <w:p w:rsidR="00D828BD" w:rsidRDefault="006E4621">
                            <w:pPr>
                              <w:spacing w:after="0"/>
                              <w:jc w:val="center"/>
                            </w:pPr>
                            <w:r w:rsidRPr="006E462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prvind implementarea proiectului „...................”</w:t>
                            </w:r>
                            <w:r w:rsidR="00D828BD">
                              <w:rPr>
                                <w:rFonts w:eastAsia="Times New Roman"/>
                                <w:vertAlign w:val="superscript"/>
                                <w:lang w:eastAsia="ro-RO"/>
                              </w:rPr>
                              <w:t>5</w:t>
                            </w:r>
                            <w:r w:rsidR="00D828BD">
                              <w:rPr>
                                <w:rFonts w:eastAsia="Times New Roman"/>
                                <w:lang w:eastAsia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.75pt;margin-top:-.05pt;width:478.4pt;height:70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" strokecolor="white">
                <v:textbox>
                  <w:txbxContent>
                    <w:p w:rsidR="00D828BD" w:rsidRPr="00D66DED" w:rsidRDefault="00D828BD">
                      <w:pPr>
                        <w:pStyle w:val="Titlu1"/>
                        <w:rPr>
                          <w:rFonts w:ascii="Arial" w:hAnsi="Arial" w:cs="Arial"/>
                          <w:sz w:val="40"/>
                        </w:rPr>
                      </w:pPr>
                      <w:r w:rsidRPr="00D66DED">
                        <w:rPr>
                          <w:rFonts w:ascii="Arial" w:hAnsi="Arial" w:cs="Arial"/>
                          <w:szCs w:val="24"/>
                        </w:rPr>
                        <w:t>HOTĂRÂREA</w:t>
                      </w: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>
                        <w:rPr>
                          <w:b/>
                        </w:rPr>
                        <w:t>nr.</w:t>
                      </w:r>
                      <w:r>
                        <w:t xml:space="preserve"> ……..… </w:t>
                      </w:r>
                      <w:r>
                        <w:rPr>
                          <w:b/>
                        </w:rPr>
                        <w:t>din</w:t>
                      </w:r>
                      <w:r>
                        <w:t xml:space="preserve"> ….... ……</w:t>
                      </w:r>
                      <w:r w:rsidR="00D66DED">
                        <w:t>………………..</w:t>
                      </w:r>
                      <w:r>
                        <w:t xml:space="preserve">.. </w:t>
                      </w:r>
                      <w:r>
                        <w:rPr>
                          <w:b/>
                        </w:rPr>
                        <w:t>20</w:t>
                      </w:r>
                      <w:r>
                        <w:t>….</w:t>
                      </w:r>
                    </w:p>
                    <w:p w:rsidR="00D828BD" w:rsidRDefault="006E4621">
                      <w:pPr>
                        <w:spacing w:after="0"/>
                        <w:jc w:val="center"/>
                      </w:pPr>
                      <w:r w:rsidRPr="006E4621">
                        <w:rPr>
                          <w:rFonts w:eastAsia="Times New Roman"/>
                          <w:b/>
                          <w:lang w:eastAsia="ro-RO"/>
                        </w:rPr>
                        <w:t>prvind implementarea proiectului „...................”</w:t>
                      </w:r>
                      <w:r w:rsidR="00D828BD">
                        <w:rPr>
                          <w:rFonts w:eastAsia="Times New Roman"/>
                          <w:vertAlign w:val="superscript"/>
                          <w:lang w:eastAsia="ro-RO"/>
                        </w:rPr>
                        <w:t>5</w:t>
                      </w:r>
                      <w:r w:rsidR="00D828BD">
                        <w:rPr>
                          <w:rFonts w:eastAsia="Times New Roman"/>
                          <w:lang w:eastAsia="ro-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28BD" w:rsidRDefault="00D828BD">
      <w:pPr>
        <w:ind w:firstLine="567"/>
        <w:jc w:val="both"/>
      </w:pPr>
    </w:p>
    <w:p w:rsidR="00D828BD" w:rsidRDefault="00D828BD">
      <w:pPr>
        <w:ind w:firstLine="567"/>
        <w:jc w:val="both"/>
      </w:pPr>
    </w:p>
    <w:p w:rsidR="00D828BD" w:rsidRDefault="00D828BD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923B92" w:rsidRPr="0019781D" w:rsidRDefault="00923B92" w:rsidP="001F69EF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19781D">
        <w:rPr>
          <w:lang w:eastAsia="ro-RO"/>
        </w:rPr>
        <w:t>Având în vedere temeiurile juridice, respectiv prevederile:</w:t>
      </w:r>
    </w:p>
    <w:p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lang w:eastAsia="ro-RO"/>
        </w:rPr>
        <w:t>art. 120 și art. 121 alin. (1) și (2) din Constituția României, republicată;</w:t>
      </w:r>
    </w:p>
    <w:p w:rsidR="00923B92" w:rsidRPr="0019781D" w:rsidRDefault="00134AF5" w:rsidP="006E4621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19781D">
        <w:t xml:space="preserve">art. </w:t>
      </w:r>
      <w:r w:rsidR="006E4621">
        <w:t xml:space="preserve">8 și </w:t>
      </w:r>
      <w:r w:rsidRPr="0019781D">
        <w:t>9</w:t>
      </w:r>
      <w:r w:rsidR="00923B92" w:rsidRPr="0019781D">
        <w:t xml:space="preserve"> din Carta europeană a autonomiei locale, adoptată la Strasbourg la 15 octombrie 1985, ratificată prin Legea nr. 199/1997;</w:t>
      </w:r>
    </w:p>
    <w:p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t xml:space="preserve">art. 7 alin. (2) </w:t>
      </w:r>
      <w:r w:rsidR="0061570B" w:rsidRPr="0019781D">
        <w:t xml:space="preserve">și art. 1166 </w:t>
      </w:r>
      <w:r w:rsidR="0061570B" w:rsidRPr="0019781D">
        <w:rPr>
          <w:rFonts w:eastAsia="Times New Roman"/>
          <w:color w:val="000000"/>
          <w:lang w:eastAsia="ro-RO"/>
        </w:rPr>
        <w:t>și următoarele din</w:t>
      </w:r>
      <w:r w:rsidR="0061570B" w:rsidRPr="0019781D">
        <w:t xml:space="preserve"> </w:t>
      </w:r>
      <w:r w:rsidR="0061570B" w:rsidRPr="0019781D">
        <w:rPr>
          <w:rFonts w:eastAsia="Times New Roman"/>
          <w:color w:val="000000"/>
          <w:lang w:eastAsia="ro-RO"/>
        </w:rPr>
        <w:t>Legea nr. 287/2009 privind Codul civil, republicată, cu modificările ulterioare, referitoare la contracte sau convenții</w:t>
      </w:r>
      <w:r w:rsidRPr="0019781D">
        <w:t>;</w:t>
      </w:r>
    </w:p>
    <w:p w:rsidR="000B5BEF" w:rsidRPr="0019781D" w:rsidRDefault="000B5BEF" w:rsidP="006E4621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851"/>
      </w:pPr>
      <w:r w:rsidRPr="0019781D">
        <w:t>art. 20</w:t>
      </w:r>
      <w:r w:rsidR="00E72FE0">
        <w:t xml:space="preserve"> și 21 </w:t>
      </w:r>
      <w:r w:rsidRPr="0019781D">
        <w:t>din Legea cadru a descentralizării nr. 195/2006;</w:t>
      </w:r>
    </w:p>
    <w:p w:rsidR="00F3467B" w:rsidRPr="0019781D" w:rsidRDefault="00F3467B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 xml:space="preserve">art. 36 alin. (2) </w:t>
      </w:r>
      <w:r w:rsidR="00D43C4A" w:rsidRPr="0019781D">
        <w:rPr>
          <w:rFonts w:eastAsia="Times New Roman"/>
          <w:color w:val="000000"/>
          <w:lang w:eastAsia="ro-RO"/>
        </w:rPr>
        <w:t xml:space="preserve">lit. </w:t>
      </w:r>
      <w:r w:rsidR="00525E96" w:rsidRPr="0019781D">
        <w:rPr>
          <w:rFonts w:eastAsia="Times New Roman"/>
          <w:color w:val="000000"/>
          <w:lang w:eastAsia="ro-RO"/>
        </w:rPr>
        <w:t xml:space="preserve">b) </w:t>
      </w:r>
      <w:r w:rsidRPr="0019781D">
        <w:rPr>
          <w:rFonts w:eastAsia="Times New Roman"/>
          <w:color w:val="000000"/>
          <w:lang w:eastAsia="ro-RO"/>
        </w:rPr>
        <w:t xml:space="preserve">și </w:t>
      </w:r>
      <w:r w:rsidR="00E72FE0">
        <w:rPr>
          <w:rFonts w:eastAsia="Times New Roman"/>
          <w:color w:val="000000"/>
          <w:lang w:eastAsia="ro-RO"/>
        </w:rPr>
        <w:t>d)</w:t>
      </w:r>
      <w:r w:rsidRPr="0019781D">
        <w:rPr>
          <w:rFonts w:eastAsia="Times New Roman"/>
          <w:color w:val="000000"/>
          <w:lang w:eastAsia="ro-RO"/>
        </w:rPr>
        <w:t xml:space="preserve"> din Legea administrației publice locale nr. 215/2001, republicată, cu modificările ș</w:t>
      </w:r>
      <w:r w:rsidR="001F69EF" w:rsidRPr="0019781D">
        <w:rPr>
          <w:rFonts w:eastAsia="Times New Roman"/>
          <w:color w:val="000000"/>
          <w:lang w:eastAsia="ro-RO"/>
        </w:rPr>
        <w:t>i completările ulterioare;</w:t>
      </w:r>
      <w:r w:rsidRPr="0019781D">
        <w:rPr>
          <w:rFonts w:eastAsia="Times New Roman"/>
          <w:color w:val="000000"/>
          <w:lang w:eastAsia="ro-RO"/>
        </w:rPr>
        <w:t xml:space="preserve"> </w:t>
      </w:r>
    </w:p>
    <w:p w:rsidR="001F69EF" w:rsidRPr="0019781D" w:rsidRDefault="001F69EF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rFonts w:eastAsia="Times New Roman"/>
          <w:color w:val="000000"/>
          <w:lang w:eastAsia="ro-RO"/>
        </w:rPr>
        <w:t>Legea nr. 273/2006 privind finanțele publice locale, cu modificările și completările ulterioare;</w:t>
      </w:r>
    </w:p>
    <w:p w:rsidR="00923B92" w:rsidRPr="0019781D" w:rsidRDefault="00923B92" w:rsidP="0019781D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bookmarkEnd w:id="0"/>
    <w:p w:rsidR="00D828BD" w:rsidRDefault="009605AA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ț</w:t>
      </w:r>
      <w:r w:rsidR="00D828BD" w:rsidRPr="0019781D">
        <w:rPr>
          <w:rFonts w:eastAsia="Times New Roman"/>
          <w:color w:val="000000"/>
          <w:lang w:eastAsia="ro-RO"/>
        </w:rPr>
        <w:t xml:space="preserve">inând seama de prevederile art. 43 alin. (4) din Legea nr. 24/2000 privind normele de tehnică legislativă pentru elaborarea actelor normative, republicată, cu modificările </w:t>
      </w:r>
      <w:r w:rsidRPr="0019781D">
        <w:rPr>
          <w:rFonts w:eastAsia="Times New Roman"/>
          <w:color w:val="000000"/>
          <w:lang w:eastAsia="ro-RO"/>
        </w:rPr>
        <w:t>ș</w:t>
      </w:r>
      <w:r w:rsidR="00D828BD" w:rsidRPr="0019781D">
        <w:rPr>
          <w:rFonts w:eastAsia="Times New Roman"/>
          <w:color w:val="000000"/>
          <w:lang w:eastAsia="ro-RO"/>
        </w:rPr>
        <w:t xml:space="preserve">i completările ulterioare, </w:t>
      </w:r>
      <w:r w:rsidR="00D70C52">
        <w:rPr>
          <w:rFonts w:eastAsia="Times New Roman"/>
          <w:color w:val="000000"/>
          <w:lang w:eastAsia="ro-RO"/>
        </w:rPr>
        <w:t>se menționează următoarele avize, prevăzute de lege:</w:t>
      </w:r>
    </w:p>
    <w:p w:rsidR="00D70C52" w:rsidRPr="0019781D" w:rsidRDefault="00D70C52" w:rsidP="00267F0F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………………………………………………………………...………………………………</w:t>
      </w:r>
      <w:r w:rsidR="00267F0F">
        <w:rPr>
          <w:rFonts w:eastAsia="Times New Roman"/>
          <w:color w:val="000000"/>
          <w:lang w:eastAsia="ro-RO"/>
        </w:rPr>
        <w:t>.</w:t>
      </w:r>
      <w:r>
        <w:rPr>
          <w:rFonts w:eastAsia="Times New Roman"/>
          <w:color w:val="000000"/>
          <w:lang w:eastAsia="ro-RO"/>
        </w:rPr>
        <w:t>………………………………………………………………………………………………………</w:t>
      </w:r>
      <w:r w:rsidR="00267F0F">
        <w:rPr>
          <w:rFonts w:eastAsia="Times New Roman"/>
          <w:color w:val="000000"/>
          <w:lang w:eastAsia="ro-RO"/>
        </w:rPr>
        <w:t>…………</w:t>
      </w:r>
      <w:r>
        <w:rPr>
          <w:rFonts w:eastAsia="Times New Roman"/>
          <w:color w:val="000000"/>
          <w:lang w:eastAsia="ro-RO"/>
        </w:rPr>
        <w:t>.</w:t>
      </w:r>
    </w:p>
    <w:p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în temeiul prevederilor art. 45 alin. (1) și celor ale art. 115 alin. (1) lit. b) din Legea administrației publice locale nr. 215/2001, republicată, cu modificările și completările ulterioare,</w:t>
      </w:r>
    </w:p>
    <w:p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luând act de:</w:t>
      </w:r>
    </w:p>
    <w:p w:rsidR="00D828BD" w:rsidRPr="0019781D" w:rsidRDefault="00D828BD">
      <w:pPr>
        <w:pStyle w:val="Listparagraf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referatul de aprobare prezentat de către primarul ..........................</w:t>
      </w:r>
      <w:r w:rsidRPr="0019781D">
        <w:rPr>
          <w:rFonts w:eastAsia="Times New Roman"/>
          <w:color w:val="000000"/>
          <w:vertAlign w:val="superscript"/>
          <w:lang w:eastAsia="ro-RO"/>
        </w:rPr>
        <w:t>2</w:t>
      </w:r>
      <w:r w:rsidRPr="0019781D">
        <w:rPr>
          <w:rFonts w:eastAsia="Times New Roman"/>
          <w:color w:val="000000"/>
          <w:lang w:eastAsia="ro-RO"/>
        </w:rPr>
        <w:t>), în calitatea sa de ini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>iator, înregistrat cu nr. .........../....................... 20....</w:t>
      </w:r>
      <w:r w:rsidR="006E4621">
        <w:rPr>
          <w:rFonts w:eastAsia="Times New Roman"/>
          <w:color w:val="000000"/>
          <w:lang w:eastAsia="ro-RO"/>
        </w:rPr>
        <w:t>, prin care se susține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:rsidR="00D828BD" w:rsidRPr="0019781D" w:rsidRDefault="00D828BD">
      <w:pPr>
        <w:pStyle w:val="Listparagraf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Arial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compartimentului de resort din cadrul aparatului de specialitate al primarului, înregistrat cu nr. .........../................................. 20....</w:t>
      </w:r>
      <w:r w:rsidR="006E4621">
        <w:rPr>
          <w:rFonts w:eastAsia="Times New Roman"/>
          <w:color w:val="000000"/>
          <w:lang w:eastAsia="ro-RO"/>
        </w:rPr>
        <w:t>, prin care se motivează, în drept și în fapt, 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:rsidR="00D828BD" w:rsidRPr="0019781D" w:rsidRDefault="00D828BD" w:rsidP="00B83C7A">
      <w:pPr>
        <w:pStyle w:val="Listparagraf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comisiei de specialitate a Consiliului Local ..........................,</w:t>
      </w:r>
    </w:p>
    <w:p w:rsidR="00367BB4" w:rsidRPr="0019781D" w:rsidRDefault="00367BB4" w:rsidP="00367BB4">
      <w:pPr>
        <w:pStyle w:val="Listparagraf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color w:val="000000"/>
          <w:lang w:eastAsia="ro-RO"/>
        </w:rPr>
      </w:pP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constatând necesitatea de a asigura resursele financiare pentru realizarea investi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 xml:space="preserve">iilor publice de </w:t>
      </w:r>
      <w:r w:rsidR="00AD44DB" w:rsidRPr="0019781D">
        <w:rPr>
          <w:rFonts w:eastAsia="Times New Roman"/>
          <w:lang w:eastAsia="ro-RO"/>
        </w:rPr>
        <w:t xml:space="preserve">interes local, </w:t>
      </w:r>
      <w:r w:rsidRPr="0019781D">
        <w:rPr>
          <w:rFonts w:eastAsia="Times New Roman"/>
          <w:lang w:eastAsia="ro-RO"/>
        </w:rPr>
        <w:t>a căror documenta</w:t>
      </w:r>
      <w:r w:rsidR="009605AA" w:rsidRPr="0019781D">
        <w:rPr>
          <w:rFonts w:eastAsia="Times New Roman"/>
          <w:lang w:eastAsia="ro-RO"/>
        </w:rPr>
        <w:t>ț</w:t>
      </w:r>
      <w:r w:rsidRPr="0019781D">
        <w:rPr>
          <w:rFonts w:eastAsia="Times New Roman"/>
          <w:lang w:eastAsia="ro-RO"/>
        </w:rPr>
        <w:t>ie tehnico-economică/notă de fundamentare a fost aprobată prin Hotărârea Consiliului Local nr.</w:t>
      </w:r>
      <w:r w:rsidR="00AD44DB" w:rsidRPr="0019781D">
        <w:rPr>
          <w:rFonts w:eastAsia="Times New Roman"/>
          <w:lang w:eastAsia="ro-RO"/>
        </w:rPr>
        <w:t xml:space="preserve"> </w:t>
      </w:r>
      <w:r w:rsidRPr="0019781D">
        <w:rPr>
          <w:rFonts w:eastAsia="Times New Roman"/>
          <w:lang w:eastAsia="ro-RO"/>
        </w:rPr>
        <w:t xml:space="preserve">........../20.... privind </w:t>
      </w:r>
      <w:r w:rsidR="00AD44DB" w:rsidRPr="0019781D">
        <w:rPr>
          <w:rFonts w:eastAsia="Times New Roman"/>
          <w:lang w:eastAsia="ro-RO"/>
        </w:rPr>
        <w:t xml:space="preserve"> …………………………………………....</w:t>
      </w:r>
      <w:r w:rsidR="0065588E" w:rsidRPr="0019781D">
        <w:rPr>
          <w:rFonts w:eastAsia="Times New Roman"/>
          <w:lang w:eastAsia="ro-RO"/>
        </w:rPr>
        <w:t xml:space="preserve"> …………………………………………………………………………………………………………,</w:t>
      </w:r>
      <w:r w:rsidRPr="0019781D">
        <w:rPr>
          <w:rFonts w:eastAsia="Times New Roman"/>
          <w:lang w:eastAsia="ro-RO"/>
        </w:rPr>
        <w:t xml:space="preserve"> </w:t>
      </w: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19781D">
        <w:rPr>
          <w:rFonts w:eastAsia="Times New Roman"/>
          <w:lang w:eastAsia="ro-RO"/>
        </w:rPr>
        <w:t>Consiliul Local al ............................</w:t>
      </w:r>
      <w:r w:rsidRPr="0019781D">
        <w:rPr>
          <w:rFonts w:eastAsia="Times New Roman"/>
          <w:vertAlign w:val="superscript"/>
          <w:lang w:eastAsia="ro-RO"/>
        </w:rPr>
        <w:t>2</w:t>
      </w:r>
      <w:r w:rsidRPr="0019781D">
        <w:rPr>
          <w:rFonts w:eastAsia="Times New Roman"/>
          <w:lang w:eastAsia="ro-RO"/>
        </w:rPr>
        <w:t>) ............................</w:t>
      </w:r>
      <w:r w:rsidRPr="0019781D">
        <w:rPr>
          <w:rFonts w:eastAsia="Times New Roman"/>
          <w:vertAlign w:val="superscript"/>
          <w:lang w:eastAsia="ro-RO"/>
        </w:rPr>
        <w:t>3</w:t>
      </w:r>
      <w:r w:rsidRPr="0019781D">
        <w:rPr>
          <w:rFonts w:eastAsia="Times New Roman"/>
          <w:lang w:eastAsia="ro-RO"/>
        </w:rPr>
        <w:t xml:space="preserve">) adoptă prezenta hotărâre. </w:t>
      </w: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2" w:name="ref%2523A1"/>
      <w:bookmarkStart w:id="3" w:name="ref%2523A4"/>
      <w:bookmarkStart w:id="4" w:name="tree%252374"/>
      <w:bookmarkEnd w:id="2"/>
      <w:bookmarkEnd w:id="3"/>
      <w:r w:rsidRPr="006E4621">
        <w:rPr>
          <w:rFonts w:eastAsia="Times New Roman"/>
          <w:b/>
          <w:bCs/>
          <w:lang w:eastAsia="ro-RO"/>
        </w:rPr>
        <w:t>Art. 1. -</w:t>
      </w:r>
      <w:r w:rsidRPr="006E4621">
        <w:rPr>
          <w:rFonts w:eastAsia="Times New Roman"/>
          <w:bCs/>
          <w:lang w:eastAsia="ro-RO"/>
        </w:rPr>
        <w:t xml:space="preserve"> Se aprobă implementarea proiectului „.............”, denumit în continuare Proiectul.</w:t>
      </w:r>
    </w:p>
    <w:p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 xml:space="preserve">Art. 2. </w:t>
      </w:r>
      <w:r>
        <w:rPr>
          <w:rFonts w:eastAsia="Times New Roman"/>
          <w:bCs/>
          <w:lang w:eastAsia="ro-RO"/>
        </w:rPr>
        <w:t>-</w:t>
      </w:r>
      <w:r w:rsidRPr="006E4621">
        <w:rPr>
          <w:rFonts w:eastAsia="Times New Roman"/>
          <w:bCs/>
          <w:lang w:eastAsia="ro-RO"/>
        </w:rPr>
        <w:t xml:space="preserve"> C</w:t>
      </w:r>
      <w:r>
        <w:rPr>
          <w:rFonts w:eastAsia="Times New Roman"/>
          <w:bCs/>
          <w:lang w:eastAsia="ro-RO"/>
        </w:rPr>
        <w:t>heltuielile aferente</w:t>
      </w:r>
      <w:r w:rsidRPr="006E4621">
        <w:rPr>
          <w:rFonts w:eastAsia="Times New Roman"/>
          <w:bCs/>
          <w:lang w:eastAsia="ro-RO"/>
        </w:rPr>
        <w:t xml:space="preserve"> Proiectului se prevăd în bugetul local pentru perioada de realizare a investiției, în cazul obținerii finanțării prin Programul Național de Dezvoltare Rurală </w:t>
      </w:r>
      <w:r>
        <w:rPr>
          <w:rFonts w:eastAsia="Times New Roman"/>
          <w:bCs/>
          <w:lang w:eastAsia="ro-RO"/>
        </w:rPr>
        <w:t xml:space="preserve">- </w:t>
      </w:r>
      <w:r w:rsidRPr="006E4621">
        <w:rPr>
          <w:rFonts w:eastAsia="Times New Roman"/>
          <w:bCs/>
          <w:lang w:eastAsia="ro-RO"/>
        </w:rPr>
        <w:t>P.N.D.R., potrivit legii.</w:t>
      </w:r>
    </w:p>
    <w:p w:rsid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>Art. 3. -</w:t>
      </w:r>
      <w:r w:rsidRPr="006E4621">
        <w:rPr>
          <w:rFonts w:eastAsia="Times New Roman"/>
          <w:bCs/>
          <w:lang w:eastAsia="ro-RO"/>
        </w:rPr>
        <w:t xml:space="preserve"> Autoritățile administra</w:t>
      </w:r>
      <w:r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eastAsia="ro-RO"/>
        </w:rPr>
        <w:t xml:space="preserve">iei publice locale se obligă să asigure </w:t>
      </w:r>
      <w:r>
        <w:rPr>
          <w:rFonts w:eastAsia="Times New Roman"/>
          <w:bCs/>
          <w:lang w:eastAsia="ro-RO"/>
        </w:rPr>
        <w:t xml:space="preserve">veniturile necesare acoperirii </w:t>
      </w:r>
      <w:r w:rsidRPr="006E4621">
        <w:rPr>
          <w:rFonts w:eastAsia="Times New Roman"/>
          <w:bCs/>
          <w:lang w:eastAsia="ro-RO"/>
        </w:rPr>
        <w:t>cheltuielil</w:t>
      </w:r>
      <w:r>
        <w:rPr>
          <w:rFonts w:eastAsia="Times New Roman"/>
          <w:bCs/>
          <w:lang w:eastAsia="ro-RO"/>
        </w:rPr>
        <w:t>or</w:t>
      </w:r>
      <w:r w:rsidRPr="006E4621">
        <w:rPr>
          <w:rFonts w:eastAsia="Times New Roman"/>
          <w:bCs/>
          <w:lang w:eastAsia="ro-RO"/>
        </w:rPr>
        <w:t xml:space="preserve"> de </w:t>
      </w:r>
      <w:r w:rsidR="00C61343">
        <w:rPr>
          <w:rFonts w:eastAsia="Times New Roman"/>
          <w:bCs/>
          <w:lang w:eastAsia="ro-RO"/>
        </w:rPr>
        <w:t>mentenanta</w:t>
      </w:r>
      <w:r w:rsidRPr="006E4621">
        <w:rPr>
          <w:rFonts w:eastAsia="Times New Roman"/>
          <w:bCs/>
          <w:lang w:eastAsia="ro-RO"/>
        </w:rPr>
        <w:t xml:space="preserve"> a investiției pe o perioadă de minimum 5 ani de la data efectuării ultimei plăți în cadrul Proiectului.</w:t>
      </w:r>
    </w:p>
    <w:p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eastAsia="ro-RO"/>
        </w:rPr>
        <w:t xml:space="preserve">Art. 4. </w:t>
      </w:r>
      <w:r w:rsidR="00E72FE0">
        <w:rPr>
          <w:rFonts w:eastAsia="Times New Roman"/>
          <w:b/>
          <w:bCs/>
          <w:lang w:eastAsia="ro-RO"/>
        </w:rPr>
        <w:t>-</w:t>
      </w:r>
      <w:r>
        <w:rPr>
          <w:rFonts w:eastAsia="Times New Roman"/>
          <w:b/>
          <w:bCs/>
          <w:lang w:eastAsia="ro-RO"/>
        </w:rPr>
        <w:t xml:space="preserve"> </w:t>
      </w:r>
      <w:r w:rsidRPr="00E72FE0">
        <w:rPr>
          <w:rFonts w:eastAsia="Times New Roman"/>
          <w:bCs/>
          <w:lang w:eastAsia="ro-RO"/>
        </w:rPr>
        <w:t>Numărul locuitorilor și o</w:t>
      </w:r>
      <w:r w:rsidRPr="00E72FE0">
        <w:rPr>
          <w:rFonts w:eastAsia="Times New Roman"/>
          <w:bCs/>
          <w:lang w:val="sk-SK" w:eastAsia="ro-RO"/>
        </w:rPr>
        <w:t>peratorii</w:t>
      </w:r>
      <w:r w:rsidRPr="006E4621">
        <w:rPr>
          <w:rFonts w:eastAsia="Times New Roman"/>
          <w:bCs/>
          <w:lang w:val="sk-SK" w:eastAsia="ro-RO"/>
        </w:rPr>
        <w:t xml:space="preserve"> economici deservi</w:t>
      </w:r>
      <w:r w:rsidRPr="006E4621"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val="sk-SK" w:eastAsia="ro-RO"/>
        </w:rPr>
        <w:t>i de Proiect</w:t>
      </w:r>
      <w:r>
        <w:rPr>
          <w:rFonts w:eastAsia="Times New Roman"/>
          <w:bCs/>
          <w:lang w:val="sk-SK" w:eastAsia="ro-RO"/>
        </w:rPr>
        <w:t>,</w:t>
      </w:r>
      <w:r w:rsidR="005A6800">
        <w:rPr>
          <w:rFonts w:eastAsia="Times New Roman"/>
          <w:bCs/>
          <w:lang w:val="sk-SK" w:eastAsia="ro-RO"/>
        </w:rPr>
        <w:t xml:space="preserve"> dupa caz,</w:t>
      </w:r>
      <w:r>
        <w:rPr>
          <w:rFonts w:eastAsia="Times New Roman"/>
          <w:bCs/>
          <w:lang w:val="sk-SK" w:eastAsia="ro-RO"/>
        </w:rPr>
        <w:t xml:space="preserve"> precum și </w:t>
      </w:r>
      <w:r w:rsidR="00E72FE0">
        <w:rPr>
          <w:rFonts w:eastAsia="Times New Roman"/>
          <w:bCs/>
          <w:lang w:val="sk-SK" w:eastAsia="ro-RO"/>
        </w:rPr>
        <w:t>caracteristicile tehnice ale Proiectului, sunt cuprinse în anexă, care este parte integrantă din prezenta hotărâre.</w:t>
      </w:r>
    </w:p>
    <w:p w:rsidR="006E4621" w:rsidRPr="006E4621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val="sk-SK" w:eastAsia="ro-RO"/>
        </w:rPr>
        <w:t>Art. 5</w:t>
      </w:r>
      <w:r w:rsidR="006E4621">
        <w:rPr>
          <w:rFonts w:eastAsia="Times New Roman"/>
          <w:b/>
          <w:bCs/>
          <w:lang w:val="sk-SK" w:eastAsia="ro-RO"/>
        </w:rPr>
        <w:t xml:space="preserve">. - </w:t>
      </w:r>
      <w:r w:rsidR="006E4621" w:rsidRPr="006E4621">
        <w:rPr>
          <w:rFonts w:eastAsia="Times New Roman"/>
          <w:bCs/>
          <w:lang w:val="sk-SK" w:eastAsia="ro-RO"/>
        </w:rPr>
        <w:t>Reprezentantul legal al comunei este, potrivit legii, primarul acesteia</w:t>
      </w:r>
      <w:r w:rsidR="006E4621">
        <w:rPr>
          <w:rFonts w:eastAsia="Times New Roman"/>
          <w:bCs/>
          <w:lang w:val="sk-SK" w:eastAsia="ro-RO"/>
        </w:rPr>
        <w:t>, în dubla sa calitate și de ordonator principal de credite,</w:t>
      </w:r>
      <w:r w:rsidR="006E4621" w:rsidRPr="006E4621">
        <w:rPr>
          <w:rFonts w:eastAsia="Times New Roman"/>
          <w:bCs/>
          <w:lang w:val="sk-SK" w:eastAsia="ro-RO"/>
        </w:rPr>
        <w:t xml:space="preserve"> </w:t>
      </w:r>
      <w:r w:rsidR="00467318">
        <w:rPr>
          <w:rFonts w:eastAsia="Times New Roman"/>
          <w:bCs/>
          <w:lang w:val="sk-SK" w:eastAsia="ro-RO"/>
        </w:rPr>
        <w:t xml:space="preserve">sau </w:t>
      </w:r>
      <w:r w:rsidR="00BD2062">
        <w:rPr>
          <w:rFonts w:eastAsia="Times New Roman"/>
          <w:bCs/>
          <w:lang w:val="sk-SK" w:eastAsia="ro-RO"/>
        </w:rPr>
        <w:t>administr</w:t>
      </w:r>
      <w:r w:rsidR="00467318">
        <w:rPr>
          <w:rFonts w:eastAsia="Times New Roman"/>
          <w:bCs/>
          <w:lang w:val="sk-SK" w:eastAsia="ro-RO"/>
        </w:rPr>
        <w:t>a</w:t>
      </w:r>
      <w:r w:rsidR="00BD2062">
        <w:rPr>
          <w:rFonts w:eastAsia="Times New Roman"/>
          <w:bCs/>
          <w:lang w:val="sk-SK" w:eastAsia="ro-RO"/>
        </w:rPr>
        <w:t>torul public al comunei</w:t>
      </w:r>
      <w:r w:rsidR="006E4621" w:rsidRPr="006E4621">
        <w:rPr>
          <w:rFonts w:eastAsia="Times New Roman"/>
          <w:bCs/>
          <w:lang w:val="sk-SK" w:eastAsia="ro-RO"/>
        </w:rPr>
        <w:t>.</w:t>
      </w:r>
    </w:p>
    <w:p w:rsidR="00D828BD" w:rsidRPr="0019781D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>Art. 6</w:t>
      </w:r>
      <w:r w:rsidR="00D828BD" w:rsidRPr="006E4621">
        <w:rPr>
          <w:rFonts w:eastAsia="Times New Roman"/>
          <w:b/>
          <w:bCs/>
          <w:lang w:eastAsia="ro-RO"/>
        </w:rPr>
        <w:t>.</w:t>
      </w:r>
      <w:r w:rsidR="00CA7323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</w:t>
      </w:r>
      <w:r w:rsidR="007A3B73">
        <w:rPr>
          <w:rFonts w:eastAsia="Times New Roman"/>
          <w:bCs/>
          <w:lang w:eastAsia="ro-RO"/>
        </w:rPr>
        <w:t>A</w:t>
      </w:r>
      <w:r w:rsidR="00D828BD" w:rsidRPr="0019781D">
        <w:rPr>
          <w:rFonts w:eastAsia="Times New Roman"/>
          <w:lang w:eastAsia="ro-RO"/>
        </w:rPr>
        <w:t xml:space="preserve">ducerea la îndeplinire a prezentei hotărâri se </w:t>
      </w:r>
      <w:r w:rsidR="00170B06">
        <w:rPr>
          <w:rFonts w:eastAsia="Times New Roman"/>
          <w:lang w:eastAsia="ro-RO"/>
        </w:rPr>
        <w:t xml:space="preserve">asigură de către </w:t>
      </w:r>
      <w:r w:rsidR="00D828BD" w:rsidRPr="0019781D">
        <w:rPr>
          <w:rFonts w:eastAsia="Times New Roman"/>
          <w:lang w:eastAsia="ro-RO"/>
        </w:rPr>
        <w:t>primarul 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 ......................................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3</w:t>
      </w:r>
      <w:r w:rsidR="00D828BD" w:rsidRPr="0019781D">
        <w:rPr>
          <w:rFonts w:eastAsia="Times New Roman"/>
          <w:lang w:eastAsia="ro-RO"/>
        </w:rPr>
        <w:t xml:space="preserve">). </w:t>
      </w:r>
    </w:p>
    <w:p w:rsidR="00D828BD" w:rsidRPr="0019781D" w:rsidRDefault="006E462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5" w:name="ref%2523A5"/>
      <w:bookmarkStart w:id="6" w:name="tree%252375"/>
      <w:bookmarkEnd w:id="4"/>
      <w:bookmarkEnd w:id="5"/>
      <w:r w:rsidRPr="006E4621">
        <w:rPr>
          <w:rFonts w:eastAsia="Times New Roman"/>
          <w:b/>
          <w:bCs/>
          <w:lang w:eastAsia="ro-RO"/>
        </w:rPr>
        <w:t xml:space="preserve">Art. </w:t>
      </w:r>
      <w:r w:rsidR="00E72FE0">
        <w:rPr>
          <w:rFonts w:eastAsia="Times New Roman"/>
          <w:b/>
          <w:bCs/>
          <w:lang w:eastAsia="ro-RO"/>
        </w:rPr>
        <w:t>7</w:t>
      </w:r>
      <w:r w:rsidR="00D828BD" w:rsidRPr="006E4621">
        <w:rPr>
          <w:rFonts w:eastAsia="Times New Roman"/>
          <w:b/>
          <w:bCs/>
          <w:lang w:eastAsia="ro-RO"/>
        </w:rPr>
        <w:t>.</w:t>
      </w:r>
      <w:r w:rsidR="00896AD4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P</w:t>
      </w:r>
      <w:r w:rsidR="00D828BD" w:rsidRPr="0019781D">
        <w:rPr>
          <w:rFonts w:eastAsia="Times New Roman"/>
          <w:lang w:eastAsia="ro-RO"/>
        </w:rPr>
        <w:t>rezenta hotărâre se comunică, prin intermediul secretarului 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), în termenul prevăzut de lege, primarului 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prefectului jude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ului 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1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se aduce la cuno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tin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ă publică prin afi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 xml:space="preserve">area la sediul primăriei, precum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pe pagina de internet www.....................................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6</w:t>
      </w:r>
      <w:r w:rsidR="00D828BD" w:rsidRPr="0019781D">
        <w:rPr>
          <w:rFonts w:eastAsia="Times New Roman"/>
          <w:lang w:eastAsia="ro-RO"/>
        </w:rPr>
        <w:t xml:space="preserve">). </w:t>
      </w:r>
    </w:p>
    <w:p w:rsidR="00BD7BC8" w:rsidRDefault="00BD7BC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:rsidR="00A004C4" w:rsidRDefault="00A004C4" w:rsidP="00A004C4">
      <w:pPr>
        <w:spacing w:after="0" w:line="240" w:lineRule="auto"/>
        <w:jc w:val="both"/>
      </w:pPr>
    </w:p>
    <w:p w:rsidR="00A004C4" w:rsidRDefault="00DE3C81" w:rsidP="00A004C4">
      <w:pPr>
        <w:ind w:firstLine="1080"/>
        <w:jc w:val="both"/>
        <w:rPr>
          <w:b/>
          <w:lang w:val="ro-RO" w:eastAsia="ja-JP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2818130" cy="1120775"/>
                <wp:effectExtent l="7620" t="5080" r="12700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Președintele de ședință,</w:t>
                            </w:r>
                          </w:p>
                          <w:p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:rsidR="00A004C4" w:rsidRDefault="00A004C4" w:rsidP="00A004C4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(prenumele și numele)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7.85pt;margin-top:3.4pt;width:221.9pt;height:88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" strokecolor="white">
                <v:textbox>
                  <w:txbxContent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Președintele de ședință,</w:t>
                      </w:r>
                    </w:p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  <w:t></w:t>
                      </w: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43815</wp:posOffset>
                </wp:positionV>
                <wp:extent cx="3046730" cy="1486535"/>
                <wp:effectExtent l="9525" t="5715" r="10795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C4" w:rsidRDefault="00A004C4" w:rsidP="00A004C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 xml:space="preserve">Secretarul </w:t>
                            </w:r>
                            <w:r>
                              <w:rPr>
                                <w:spacing w:val="60"/>
                              </w:rPr>
                              <w:t>…………………………</w:t>
                            </w:r>
                            <w:r w:rsidRPr="005A03FB">
                              <w:rPr>
                                <w:vertAlign w:val="superscript"/>
                              </w:rPr>
                              <w:t>2</w:t>
                            </w:r>
                            <w:r w:rsidRPr="005A03FB">
                              <w:t>)</w:t>
                            </w:r>
                          </w:p>
                          <w:p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:rsidR="00A004C4" w:rsidRDefault="00A004C4" w:rsidP="00A004C4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(prenumele și numele)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55pt;margin-top:3.45pt;width:239.9pt;height:117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" strokecolor="white">
                <v:textbox>
                  <w:txbxContent>
                    <w:p w:rsidR="00A004C4" w:rsidRDefault="00A004C4" w:rsidP="00A004C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 xml:space="preserve">Secretarul </w:t>
                      </w:r>
                      <w:r>
                        <w:rPr>
                          <w:spacing w:val="60"/>
                        </w:rPr>
                        <w:t>…………………………</w:t>
                      </w:r>
                      <w:r w:rsidRPr="005A03FB">
                        <w:rPr>
                          <w:vertAlign w:val="superscript"/>
                        </w:rPr>
                        <w:t>2</w:t>
                      </w:r>
                      <w:r w:rsidRPr="005A03FB">
                        <w:t>)</w:t>
                      </w:r>
                    </w:p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</w:rPr>
                        <w:t></w:t>
                      </w: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shape>
            </w:pict>
          </mc:Fallback>
        </mc:AlternateContent>
      </w:r>
    </w:p>
    <w:p w:rsidR="00A004C4" w:rsidRDefault="00A004C4" w:rsidP="00A004C4">
      <w:pPr>
        <w:tabs>
          <w:tab w:val="left" w:pos="6113"/>
        </w:tabs>
        <w:ind w:firstLine="1080"/>
        <w:jc w:val="both"/>
      </w:pPr>
      <w:r>
        <w:tab/>
      </w:r>
    </w:p>
    <w:p w:rsidR="00A004C4" w:rsidRDefault="00DE3C81" w:rsidP="00A004C4">
      <w:pPr>
        <w:ind w:firstLine="1080"/>
        <w:jc w:val="both"/>
        <w:rPr>
          <w:b/>
          <w:lang w:val="ro-RO" w:eastAsia="ja-JP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79730" cy="227330"/>
                <wp:effectExtent l="9525" t="6985" r="10795" b="133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C4" w:rsidRDefault="00A004C4" w:rsidP="00A004C4"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0;margin-top:-.2pt;width:29.9pt;height:17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">
                <v:textbox>
                  <w:txbxContent>
                    <w:p w:rsidR="00A004C4" w:rsidRDefault="00A004C4" w:rsidP="00A004C4">
                      <w:r>
                        <w:rPr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:rsidR="00A004C4" w:rsidRDefault="00A004C4" w:rsidP="00A004C4">
      <w:pPr>
        <w:rPr>
          <w:bCs/>
        </w:rPr>
      </w:pP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1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județului.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2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categoria unității administrativ-teritoriale solicitante.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3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unității/subdiviziunii administrativ-teritoriale solicitante.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4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codul de înregistrare fiscală a unității/subdiviziunii administrativ-teritoriale.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5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</w:t>
      </w:r>
      <w:r w:rsidR="00E72FE0">
        <w:rPr>
          <w:rFonts w:eastAsia="Times New Roman"/>
          <w:sz w:val="18"/>
          <w:szCs w:val="20"/>
          <w:lang w:eastAsia="ro-RO"/>
        </w:rPr>
        <w:t>Se înscrie denumirea proiectului așa cum apare ea în cererea de finanțare</w:t>
      </w:r>
      <w:r w:rsidRPr="006D6145">
        <w:rPr>
          <w:rFonts w:eastAsia="Times New Roman"/>
          <w:sz w:val="18"/>
          <w:szCs w:val="20"/>
          <w:lang w:eastAsia="ro-RO"/>
        </w:rPr>
        <w:t xml:space="preserve">. 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6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adresa paginii de internet a unității/subdiviziunii administrativ-teritoriale. </w:t>
      </w:r>
    </w:p>
    <w:p w:rsidR="006D6145" w:rsidRPr="006D6145" w:rsidRDefault="006D6145" w:rsidP="006D6145">
      <w:pPr>
        <w:spacing w:after="0" w:line="240" w:lineRule="auto"/>
        <w:rPr>
          <w:rFonts w:eastAsia="Times New Roman"/>
          <w:sz w:val="18"/>
          <w:szCs w:val="20"/>
          <w:lang w:eastAsia="ro-RO"/>
        </w:rPr>
      </w:pP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sz w:val="18"/>
          <w:szCs w:val="20"/>
          <w:u w:val="single"/>
          <w:lang w:eastAsia="ro-RO"/>
        </w:rPr>
        <w:t>NOTĂ</w:t>
      </w:r>
      <w:r w:rsidRPr="006D6145">
        <w:rPr>
          <w:rFonts w:eastAsia="Times New Roman"/>
          <w:sz w:val="18"/>
          <w:szCs w:val="20"/>
          <w:lang w:eastAsia="ro-RO"/>
        </w:rPr>
        <w:t xml:space="preserve">: Prezentul model-cadru se adaptează, în mod corespunzător, potrivit evenimentelor legislative, precum și situației specifice fiecărei unități administrativ-teritoriale solicitante. </w:t>
      </w:r>
    </w:p>
    <w:p w:rsidR="00A004C4" w:rsidRDefault="00A004C4" w:rsidP="00A004C4">
      <w:pPr>
        <w:rPr>
          <w:bCs/>
        </w:rPr>
      </w:pPr>
    </w:p>
    <w:p w:rsidR="00170B06" w:rsidRPr="00A004C4" w:rsidRDefault="00170B06" w:rsidP="00170B06">
      <w:pPr>
        <w:spacing w:after="0" w:line="240" w:lineRule="auto"/>
        <w:jc w:val="both"/>
        <w:rPr>
          <w:rFonts w:eastAsia="Arial"/>
        </w:rPr>
      </w:pPr>
    </w:p>
    <w:tbl>
      <w:tblPr>
        <w:tblpPr w:leftFromText="180" w:rightFromText="180" w:vertAnchor="page" w:horzAnchor="margin" w:tblpY="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5886"/>
        <w:gridCol w:w="1265"/>
        <w:gridCol w:w="2227"/>
      </w:tblGrid>
      <w:tr w:rsidR="00170B06" w:rsidRPr="00BD61EE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t>CARTU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NECESAR DE INSERAT PE HOTĂRÂRE</w:t>
            </w:r>
            <w:r>
              <w:rPr>
                <w:rFonts w:eastAsia="Times New Roman"/>
                <w:b/>
                <w:bCs/>
                <w:sz w:val="18"/>
              </w:rPr>
              <w:t>A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CONSILIULUI LOCAL, </w:t>
            </w:r>
          </w:p>
          <w:p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t>DUPĂ SEMNĂTURA PRE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EDINTELUI DE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>EDIN</w:t>
            </w:r>
            <w:r>
              <w:rPr>
                <w:rFonts w:eastAsia="Times New Roman"/>
                <w:b/>
                <w:bCs/>
                <w:sz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Ă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I CEA A SECRETARULUI </w:t>
            </w:r>
            <w:r>
              <w:rPr>
                <w:rFonts w:eastAsia="Times New Roman"/>
                <w:b/>
                <w:bCs/>
                <w:sz w:val="18"/>
              </w:rPr>
              <w:t>………………………………</w:t>
            </w:r>
          </w:p>
        </w:tc>
      </w:tr>
      <w:tr w:rsidR="00170B06" w:rsidRPr="0067077B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70B06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>
              <w:rPr>
                <w:rFonts w:eastAsia="Times New Roman"/>
                <w:b/>
                <w:bCs/>
                <w:spacing w:val="-4"/>
                <w:sz w:val="18"/>
              </w:rPr>
              <w:t>PROCEDURĂ OBLIGATORIE ULTERIOARĂ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ADOPTĂRII </w:t>
            </w:r>
          </w:p>
          <w:p w:rsidR="00170B06" w:rsidRPr="0067077B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HOTĂRÂRII CONSILIULUI LOCAL AL </w:t>
            </w:r>
            <w:r>
              <w:rPr>
                <w:rFonts w:eastAsia="Times New Roman"/>
                <w:b/>
                <w:bCs/>
                <w:spacing w:val="-4"/>
                <w:sz w:val="18"/>
              </w:rPr>
              <w:t>…………………………………………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NR. …/20…</w:t>
            </w:r>
          </w:p>
        </w:tc>
      </w:tr>
      <w:tr w:rsidR="00170B06" w:rsidRPr="00BD61EE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Nr.</w:t>
            </w:r>
          </w:p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OPERA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IUNI EFECTUATE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Data</w:t>
            </w:r>
          </w:p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Semnătura persoanei responsabile să efectueze procedura</w:t>
            </w: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170B06" w:rsidRPr="00BD61EE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1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Adoptarea hotărârii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…/…/20</w:t>
            </w:r>
            <w:r>
              <w:rPr>
                <w:rFonts w:eastAsia="Times New Roman"/>
                <w:sz w:val="18"/>
              </w:rPr>
              <w:t xml:space="preserve"> ….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Comunicarea către primarul comunei</w:t>
            </w:r>
            <w:r w:rsidRPr="00BD61EE">
              <w:rPr>
                <w:rFonts w:eastAsia="Times New Roman"/>
                <w:sz w:val="18"/>
                <w:szCs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 către prefectul jude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ului</w:t>
            </w:r>
            <w:r w:rsidRPr="00BD61EE">
              <w:rPr>
                <w:rFonts w:eastAsia="Times New Roman"/>
                <w:sz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Aducerea la cuno</w:t>
            </w:r>
            <w:r>
              <w:rPr>
                <w:rFonts w:eastAsia="Times New Roman"/>
                <w:sz w:val="18"/>
              </w:rPr>
              <w:t>ș</w:t>
            </w:r>
            <w:r w:rsidRPr="00BD61EE">
              <w:rPr>
                <w:rFonts w:eastAsia="Times New Roman"/>
                <w:sz w:val="18"/>
              </w:rPr>
              <w:t>tin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ă publică</w:t>
            </w:r>
            <w:r w:rsidRPr="00BD61EE">
              <w:rPr>
                <w:rFonts w:eastAsia="Times New Roman"/>
                <w:sz w:val="18"/>
                <w:vertAlign w:val="superscript"/>
              </w:rPr>
              <w:t>2+3+5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Comunicarea, numai în cazul celei cu caracter individual</w:t>
            </w:r>
            <w:r w:rsidRPr="00BD61EE">
              <w:rPr>
                <w:rFonts w:eastAsia="Times New Roman"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 xml:space="preserve">Hotărârea devine obligatorie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produce efecte</w:t>
            </w:r>
            <w:r w:rsidRPr="00BD61EE">
              <w:rPr>
                <w:rFonts w:eastAsia="Times New Roman"/>
                <w:b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b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914D0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914D0E">
              <w:rPr>
                <w:rFonts w:eastAsia="Times New Roman"/>
                <w:b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</w:p>
        </w:tc>
      </w:tr>
      <w:tr w:rsidR="00170B06" w:rsidRPr="00BD61EE" w:rsidTr="00E72FE0">
        <w:tc>
          <w:tcPr>
            <w:tcW w:w="9909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Extrase din Legea administra</w:t>
            </w:r>
            <w:r>
              <w:rPr>
                <w:rFonts w:eastAsia="Times New Roman"/>
                <w:b/>
                <w:sz w:val="18"/>
              </w:rPr>
              <w:t>ț</w:t>
            </w:r>
            <w:r w:rsidRPr="00BD61EE">
              <w:rPr>
                <w:rFonts w:eastAsia="Times New Roman"/>
                <w:b/>
                <w:sz w:val="18"/>
              </w:rPr>
              <w:t xml:space="preserve">iei publice locale nr. 215/2001, republicată, cu modificările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completările ulterioare: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48 alin. (2): „</w:t>
            </w:r>
            <w:r w:rsidRPr="00BD61EE">
              <w:rPr>
                <w:rFonts w:eastAsia="Times New Roman"/>
                <w:i/>
                <w:sz w:val="18"/>
              </w:rPr>
              <w:t>Secretarul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 xml:space="preserve">ii administrativ-teritoriale va comunica hotărârile consiliului local primarului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prefectului de îndată, dar nu mai târziu de 10 zile lucrătoare de la data adoptării.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(2): „</w:t>
            </w:r>
            <w:r w:rsidRPr="00BD61EE">
              <w:rPr>
                <w:rFonts w:eastAsia="Times New Roman"/>
                <w:i/>
                <w:sz w:val="18"/>
              </w:rPr>
              <w:t>Aducerea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a hotărârilor cu caracter normativ se face în termen de 5 zile de la data comunicării oficiale către prefect.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(1): „</w:t>
            </w:r>
            <w:r w:rsidRPr="00BD61EE">
              <w:rPr>
                <w:rFonts w:eastAsia="Times New Roman"/>
                <w:i/>
                <w:sz w:val="18"/>
              </w:rPr>
              <w:t xml:space="preserve">Hotărârile cu caracter normativ devin obligatorii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produc efecte de la data aducerii lor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publică, iar cele individuale, de la data comunicării.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(3): „</w:t>
            </w:r>
            <w:r w:rsidRPr="00BD61EE">
              <w:rPr>
                <w:rFonts w:eastAsia="Times New Roman"/>
                <w:i/>
                <w:sz w:val="18"/>
              </w:rPr>
              <w:t>Hotărârile consiliului local se comunică în mod obligatoriu: …</w:t>
            </w:r>
          </w:p>
          <w:p w:rsidR="00170B06" w:rsidRPr="00BD61EE" w:rsidRDefault="00170B06" w:rsidP="00E72FE0">
            <w:pPr>
              <w:spacing w:after="0" w:line="240" w:lineRule="auto"/>
              <w:ind w:left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a) primarului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administrativ-teritoriale;</w:t>
            </w:r>
          </w:p>
          <w:p w:rsidR="00170B06" w:rsidRPr="00BD61EE" w:rsidRDefault="00170B06" w:rsidP="00E72FE0">
            <w:pPr>
              <w:spacing w:after="0" w:line="240" w:lineRule="auto"/>
              <w:ind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b) prefectului jude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ului.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(6): „</w:t>
            </w:r>
            <w:r w:rsidRPr="00BD61EE">
              <w:rPr>
                <w:rFonts w:eastAsia="Times New Roman"/>
                <w:i/>
                <w:sz w:val="18"/>
              </w:rPr>
              <w:t>Actele autorită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ilor administra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iei publice locale se vor aduce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prin grija secretarului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administrativ-teritoriale.</w:t>
            </w:r>
            <w:r w:rsidRPr="00BD61EE">
              <w:rPr>
                <w:rFonts w:eastAsia="Times New Roman"/>
                <w:sz w:val="18"/>
              </w:rPr>
              <w:t>”</w:t>
            </w:r>
          </w:p>
        </w:tc>
      </w:tr>
    </w:tbl>
    <w:p w:rsidR="00170B06" w:rsidRDefault="00170B06" w:rsidP="009605AA">
      <w:pPr>
        <w:spacing w:after="0" w:line="240" w:lineRule="auto"/>
        <w:jc w:val="both"/>
        <w:rPr>
          <w:sz w:val="18"/>
        </w:rPr>
      </w:pPr>
    </w:p>
    <w:p w:rsidR="00170B06" w:rsidRDefault="00170B06" w:rsidP="009605AA">
      <w:pPr>
        <w:spacing w:after="0" w:line="24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037"/>
        <w:gridCol w:w="1559"/>
        <w:gridCol w:w="1848"/>
        <w:gridCol w:w="1999"/>
      </w:tblGrid>
      <w:tr w:rsidR="00541CA7" w:rsidRPr="00D828BD" w:rsidTr="00D828BD">
        <w:tc>
          <w:tcPr>
            <w:tcW w:w="7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26C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Informații privind îndeplinirea obligațiilor publicării pe pagina de internet</w:t>
            </w:r>
            <w:r w:rsidR="001E26C7" w:rsidRPr="00D828BD">
              <w:rPr>
                <w:sz w:val="18"/>
              </w:rPr>
              <w:t xml:space="preserve"> a</w:t>
            </w:r>
          </w:p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....................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</w:t>
            </w:r>
            <w:r w:rsidRPr="00D828BD">
              <w:rPr>
                <w:sz w:val="18"/>
                <w:vertAlign w:val="superscript"/>
              </w:rPr>
              <w:t>2</w:t>
            </w:r>
            <w:r w:rsidRPr="00D828BD">
              <w:rPr>
                <w:sz w:val="18"/>
              </w:rPr>
              <w:t>) 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.......................</w:t>
            </w:r>
            <w:r w:rsidRPr="00D828BD">
              <w:rPr>
                <w:sz w:val="18"/>
                <w:vertAlign w:val="superscript"/>
              </w:rPr>
              <w:t>3</w:t>
            </w:r>
            <w:r w:rsidRPr="00D828BD">
              <w:rPr>
                <w:sz w:val="18"/>
              </w:rPr>
              <w:t>)</w:t>
            </w:r>
          </w:p>
        </w:tc>
        <w:tc>
          <w:tcPr>
            <w:tcW w:w="1999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>Data publicării pe pagina</w:t>
            </w:r>
          </w:p>
          <w:p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 xml:space="preserve">de internet la adresa </w:t>
            </w:r>
            <w:hyperlink r:id="rId9" w:history="1">
              <w:r w:rsidRPr="00D828BD">
                <w:rPr>
                  <w:rStyle w:val="Hyperlink"/>
                  <w:sz w:val="16"/>
                </w:rPr>
                <w:t>http://uat.mdrap.ro/</w:t>
              </w:r>
            </w:hyperlink>
          </w:p>
          <w:p w:rsidR="00F6273D" w:rsidRPr="00D828BD" w:rsidRDefault="00F6273D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a ultimelor documente și informații</w:t>
            </w:r>
          </w:p>
        </w:tc>
      </w:tr>
      <w:tr w:rsidR="00541CA7" w:rsidRPr="00D828BD" w:rsidTr="00D828BD">
        <w:trPr>
          <w:trHeight w:val="487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Nr. crt.</w:t>
            </w: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Denumirea documentelor și a informațiilor ce fac obiectul publicării pe pagina de internet la adresa</w:t>
            </w:r>
          </w:p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www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………………….........…….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ro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aprobării ultimelor documente și informații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publicării pe pagina de internet a ultimelor documente și informații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</w:p>
        </w:tc>
      </w:tr>
      <w:tr w:rsidR="00830803" w:rsidRPr="00D828BD" w:rsidTr="00D828BD">
        <w:trPr>
          <w:trHeight w:val="37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7E6E6"/>
            <w:vAlign w:val="center"/>
          </w:tcPr>
          <w:p w:rsidR="00830803" w:rsidRPr="00D828BD" w:rsidRDefault="00671AF0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Numărul de înregistrare generat automat</w:t>
            </w:r>
          </w:p>
        </w:tc>
      </w:tr>
      <w:tr w:rsidR="00830803" w:rsidRPr="00D828BD" w:rsidTr="00D828BD">
        <w:tc>
          <w:tcPr>
            <w:tcW w:w="466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A</w:t>
            </w:r>
          </w:p>
        </w:tc>
        <w:tc>
          <w:tcPr>
            <w:tcW w:w="4037" w:type="dxa"/>
            <w:tcBorders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B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C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</w:t>
            </w:r>
          </w:p>
        </w:tc>
        <w:tc>
          <w:tcPr>
            <w:tcW w:w="1999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E</w:t>
            </w:r>
          </w:p>
        </w:tc>
      </w:tr>
      <w:tr w:rsidR="00830803" w:rsidRPr="00D828BD" w:rsidTr="00D828BD">
        <w:trPr>
          <w:trHeight w:val="190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bugetele prevăzute la art. 1 alin. (2) aprobate, inclusiv anexele acestora;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58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situațiile financiare asupra execuției bugetare trimestriale și anuale aferente bugetelor prevăzute la art. 1 alin. (2), inclusiv plățile restante</w:t>
            </w:r>
            <w:r w:rsidR="008E6905" w:rsidRPr="00D828BD">
              <w:rPr>
                <w:sz w:val="18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</w:tr>
      <w:tr w:rsidR="00830803" w:rsidRPr="00D828BD" w:rsidTr="00D828BD">
        <w:trPr>
          <w:trHeight w:val="5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622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bugetul general consolidat al unității/subdiviziunii administrativ-teritoriale, întocmit potrivit metodologiei aprobate prin ordin comun al ministrului dezvoltării regionale și administrației publice și al ministrului finanțelor publice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462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D828BD" w:rsidRDefault="00830803" w:rsidP="00D828BD">
            <w:pPr>
              <w:spacing w:after="0" w:line="240" w:lineRule="auto"/>
              <w:rPr>
                <w:sz w:val="18"/>
              </w:rPr>
            </w:pPr>
          </w:p>
        </w:tc>
      </w:tr>
      <w:tr w:rsidR="005F5E40" w:rsidRPr="00D828BD" w:rsidTr="00D828BD">
        <w:trPr>
          <w:trHeight w:val="25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registrul datoriei publice locale, precum și registrul garanțiilor locale, actualizate anual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5F5E40" w:rsidRPr="00D828BD" w:rsidTr="00D828BD">
        <w:trPr>
          <w:trHeight w:val="17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:rsidTr="00D828BD">
        <w:trPr>
          <w:trHeight w:val="19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programul de investiții publice al unității/subdiviziunii administrativ-teritoriale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330BFE" w:rsidRPr="00D828BD" w:rsidTr="00D828BD">
        <w:trPr>
          <w:trHeight w:val="450"/>
        </w:trPr>
        <w:tc>
          <w:tcPr>
            <w:tcW w:w="9909" w:type="dxa"/>
            <w:gridSpan w:val="5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4B24DC" w:rsidRPr="00D828BD" w:rsidRDefault="004B24DC" w:rsidP="00D828BD">
            <w:pPr>
              <w:spacing w:after="0" w:line="240" w:lineRule="auto"/>
              <w:rPr>
                <w:rFonts w:eastAsia="Times New Roman"/>
                <w:b/>
                <w:sz w:val="16"/>
              </w:rPr>
            </w:pPr>
            <w:r w:rsidRPr="00D828BD">
              <w:rPr>
                <w:rFonts w:eastAsia="Times New Roman"/>
                <w:b/>
                <w:sz w:val="16"/>
              </w:rPr>
              <w:t>Extras din Legea nr. 273/2006 privind finanțele publice locale, cu modificările și completările ulterioare: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„Art. 76</w:t>
            </w:r>
            <w:r w:rsidRPr="00D828BD">
              <w:rPr>
                <w:sz w:val="16"/>
                <w:vertAlign w:val="superscript"/>
              </w:rPr>
              <w:t>1</w:t>
            </w:r>
            <w:r w:rsidRPr="00D828BD">
              <w:rPr>
                <w:sz w:val="16"/>
              </w:rPr>
              <w:t xml:space="preserve">. - (1) Ordonatorii principali de credite ai instituțiilor publice locale au obligația publicării pe paginile de internet ale unităților/subdiviziunilor administrativ-teritoriale a următoarelor documente și informații: </w:t>
            </w:r>
          </w:p>
          <w:p w:rsidR="00B665C1" w:rsidRPr="00B665C1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B665C1">
              <w:rPr>
                <w:sz w:val="16"/>
              </w:rPr>
              <w:t xml:space="preserve">a) proiectele bugetelor prevăzute la art. 1 alin. (2) supuse consultării publice, inclusiv anexele acestora, în maximum două zile lucrătoare de la supunerea spre consultare publică; </w:t>
            </w:r>
          </w:p>
          <w:p w:rsidR="004B24DC" w:rsidRPr="00D828BD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 w:rsidRPr="00B665C1">
              <w:rPr>
                <w:sz w:val="16"/>
              </w:rPr>
              <w:t xml:space="preserve">   b) comunicările prevăzute la art. 57 alin. (2</w:t>
            </w:r>
            <w:r w:rsidRPr="00B665C1">
              <w:rPr>
                <w:sz w:val="16"/>
                <w:vertAlign w:val="superscript"/>
              </w:rPr>
              <w:t>1</w:t>
            </w:r>
            <w:r w:rsidRPr="00B665C1">
              <w:rPr>
                <w:sz w:val="16"/>
              </w:rPr>
              <w:t>), în maximum 5 zile lucrătoare de la primire;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c) bugetele prevăzute la art. 1 alin. (2) aprobate, inclusiv anexele acestora, în maximum 5 zile lucrătoare de la aprobare;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d) situațiile financiare asupra execuției bugetare trimestriale și anuale aferente bugetelor prevăzute la art. 1 alin. (2), inclusiv plățile restante, în maximum 5 zile lucrătoare de la depunerea la direcțiile generale ale finanțelor publice;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e) bugetul general consolidat al unității/subdiviziunii administrativ-teritoriale, întocmit potrivit metodologiei aprobate prin ordin comun al ministrului dezvoltării regionale și administrației publice și al ministrului finanțelor publice, în maximum 5 zile lucrătoare de la prezentarea în consiliul local;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f) registrul datoriei publice locale, precum și registrul garanțiilor locale, actualizate anual, până la data de 31 ianuarie a fiecărui an;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g) programul de investiții publice al unității/subdiviziunii administrativ-teritoriale în maximum 5 zile lucrătoare de la aprobare.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(2) Informațiile prevăzute la alin. (1) se transmit în format electronic în termen de 5 zile lucrătoare de la termenele prevăzute la alin. (1) Ministerului Dezvoltării Regionale și Administrației Publice, în vederea publicării pe pagina de internet a acestuia.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8"/>
              </w:rPr>
            </w:pPr>
            <w:r w:rsidRPr="00D828BD">
              <w:rPr>
                <w:sz w:val="16"/>
              </w:rPr>
              <w:t xml:space="preserve">   (3) Se consideră îndeplinită obligația prevăzută la alin. (2) numai după obținerea numărului de înregistrare generat automat de programul informatic după încărcarea informațiilor.”</w:t>
            </w:r>
          </w:p>
        </w:tc>
      </w:tr>
    </w:tbl>
    <w:p w:rsidR="004259BB" w:rsidRPr="004A70BF" w:rsidRDefault="004259BB" w:rsidP="009605AA">
      <w:pPr>
        <w:spacing w:after="0" w:line="240" w:lineRule="auto"/>
        <w:jc w:val="both"/>
        <w:rPr>
          <w:sz w:val="18"/>
        </w:rPr>
      </w:pPr>
    </w:p>
    <w:bookmarkEnd w:id="6"/>
    <w:p w:rsidR="00D828BD" w:rsidRPr="00FF0A5B" w:rsidRDefault="00D828BD" w:rsidP="00FF0A5B"/>
    <w:sectPr w:rsidR="00D828BD" w:rsidRPr="00FF0A5B" w:rsidSect="00B76BD2">
      <w:pgSz w:w="11906" w:h="16838"/>
      <w:pgMar w:top="360" w:right="79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CE" w:rsidRDefault="003D10CE" w:rsidP="00BF779F">
      <w:pPr>
        <w:spacing w:after="0" w:line="240" w:lineRule="auto"/>
      </w:pPr>
      <w:r>
        <w:separator/>
      </w:r>
    </w:p>
  </w:endnote>
  <w:endnote w:type="continuationSeparator" w:id="0">
    <w:p w:rsidR="003D10CE" w:rsidRDefault="003D10CE" w:rsidP="00B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CE" w:rsidRDefault="003D10CE" w:rsidP="00BF779F">
      <w:pPr>
        <w:spacing w:after="0" w:line="240" w:lineRule="auto"/>
      </w:pPr>
      <w:r>
        <w:separator/>
      </w:r>
    </w:p>
  </w:footnote>
  <w:footnote w:type="continuationSeparator" w:id="0">
    <w:p w:rsidR="003D10CE" w:rsidRDefault="003D10CE" w:rsidP="00BF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Arial"/>
        <w:color w:val="000000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4" w15:restartNumberingAfterBreak="0">
    <w:nsid w:val="00000005"/>
    <w:multiLevelType w:val="singleLevel"/>
    <w:tmpl w:val="F1588744"/>
    <w:name w:val="WW8Num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000000"/>
      </w:rPr>
    </w:lvl>
  </w:abstractNum>
  <w:abstractNum w:abstractNumId="5" w15:restartNumberingAfterBreak="0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BD0"/>
    <w:multiLevelType w:val="hybridMultilevel"/>
    <w:tmpl w:val="EFEA7AB4"/>
    <w:lvl w:ilvl="0" w:tplc="C39264BA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color w:val="auto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DC"/>
    <w:rsid w:val="00086BEA"/>
    <w:rsid w:val="000B2A63"/>
    <w:rsid w:val="000B5BEF"/>
    <w:rsid w:val="00114671"/>
    <w:rsid w:val="00134AF5"/>
    <w:rsid w:val="00140594"/>
    <w:rsid w:val="00154AD5"/>
    <w:rsid w:val="00170B06"/>
    <w:rsid w:val="0019781D"/>
    <w:rsid w:val="001A5A67"/>
    <w:rsid w:val="001C40B6"/>
    <w:rsid w:val="001E26C7"/>
    <w:rsid w:val="001F69EF"/>
    <w:rsid w:val="00267F0F"/>
    <w:rsid w:val="0027438F"/>
    <w:rsid w:val="00281294"/>
    <w:rsid w:val="002B5240"/>
    <w:rsid w:val="00303705"/>
    <w:rsid w:val="00326E79"/>
    <w:rsid w:val="00330BFE"/>
    <w:rsid w:val="003456A3"/>
    <w:rsid w:val="00367BB4"/>
    <w:rsid w:val="00370094"/>
    <w:rsid w:val="003D10CE"/>
    <w:rsid w:val="004259BB"/>
    <w:rsid w:val="00432733"/>
    <w:rsid w:val="004530FD"/>
    <w:rsid w:val="00467318"/>
    <w:rsid w:val="00471411"/>
    <w:rsid w:val="00485B4D"/>
    <w:rsid w:val="004906B2"/>
    <w:rsid w:val="004A6AEB"/>
    <w:rsid w:val="004A70BF"/>
    <w:rsid w:val="004B24DC"/>
    <w:rsid w:val="004B349A"/>
    <w:rsid w:val="004D00B1"/>
    <w:rsid w:val="004E44CF"/>
    <w:rsid w:val="00513843"/>
    <w:rsid w:val="00525E96"/>
    <w:rsid w:val="00526BB6"/>
    <w:rsid w:val="005353AB"/>
    <w:rsid w:val="00536C09"/>
    <w:rsid w:val="00541CA7"/>
    <w:rsid w:val="005908F2"/>
    <w:rsid w:val="00591808"/>
    <w:rsid w:val="005A03FB"/>
    <w:rsid w:val="005A6800"/>
    <w:rsid w:val="005F5E40"/>
    <w:rsid w:val="00614A06"/>
    <w:rsid w:val="0061570B"/>
    <w:rsid w:val="00621583"/>
    <w:rsid w:val="0063551A"/>
    <w:rsid w:val="0065588E"/>
    <w:rsid w:val="0067077B"/>
    <w:rsid w:val="00671AF0"/>
    <w:rsid w:val="00675BC9"/>
    <w:rsid w:val="00681D49"/>
    <w:rsid w:val="00685618"/>
    <w:rsid w:val="00687FF5"/>
    <w:rsid w:val="006D6145"/>
    <w:rsid w:val="006E4621"/>
    <w:rsid w:val="006E5D6B"/>
    <w:rsid w:val="006F188E"/>
    <w:rsid w:val="0070268E"/>
    <w:rsid w:val="00715660"/>
    <w:rsid w:val="0074070D"/>
    <w:rsid w:val="007414BF"/>
    <w:rsid w:val="007A3B73"/>
    <w:rsid w:val="007D6F10"/>
    <w:rsid w:val="008276CA"/>
    <w:rsid w:val="00830803"/>
    <w:rsid w:val="0086213C"/>
    <w:rsid w:val="008903F2"/>
    <w:rsid w:val="00896AD4"/>
    <w:rsid w:val="008A49E3"/>
    <w:rsid w:val="008B2661"/>
    <w:rsid w:val="008E6905"/>
    <w:rsid w:val="00913B33"/>
    <w:rsid w:val="00914D0E"/>
    <w:rsid w:val="00920E47"/>
    <w:rsid w:val="00923B92"/>
    <w:rsid w:val="00941DC6"/>
    <w:rsid w:val="0095722B"/>
    <w:rsid w:val="009605AA"/>
    <w:rsid w:val="009625DC"/>
    <w:rsid w:val="00970285"/>
    <w:rsid w:val="0097539F"/>
    <w:rsid w:val="009C6DEF"/>
    <w:rsid w:val="009D3304"/>
    <w:rsid w:val="009E358E"/>
    <w:rsid w:val="00A004C4"/>
    <w:rsid w:val="00A03DC9"/>
    <w:rsid w:val="00A0619F"/>
    <w:rsid w:val="00A40A48"/>
    <w:rsid w:val="00A822BA"/>
    <w:rsid w:val="00A84028"/>
    <w:rsid w:val="00A84469"/>
    <w:rsid w:val="00AD44DB"/>
    <w:rsid w:val="00AD4959"/>
    <w:rsid w:val="00B06489"/>
    <w:rsid w:val="00B328B7"/>
    <w:rsid w:val="00B665C1"/>
    <w:rsid w:val="00B76BD2"/>
    <w:rsid w:val="00B83C7A"/>
    <w:rsid w:val="00BB6158"/>
    <w:rsid w:val="00BD2062"/>
    <w:rsid w:val="00BD310A"/>
    <w:rsid w:val="00BD7BC8"/>
    <w:rsid w:val="00BF779F"/>
    <w:rsid w:val="00C06D6E"/>
    <w:rsid w:val="00C20C1D"/>
    <w:rsid w:val="00C52A7D"/>
    <w:rsid w:val="00C61343"/>
    <w:rsid w:val="00C86C05"/>
    <w:rsid w:val="00CA1570"/>
    <w:rsid w:val="00CA40D0"/>
    <w:rsid w:val="00CA7323"/>
    <w:rsid w:val="00CF6A95"/>
    <w:rsid w:val="00D0066F"/>
    <w:rsid w:val="00D43C4A"/>
    <w:rsid w:val="00D66DED"/>
    <w:rsid w:val="00D670BA"/>
    <w:rsid w:val="00D70C52"/>
    <w:rsid w:val="00D828BD"/>
    <w:rsid w:val="00D83BBE"/>
    <w:rsid w:val="00DD74C5"/>
    <w:rsid w:val="00DE3C81"/>
    <w:rsid w:val="00E27836"/>
    <w:rsid w:val="00E27ED1"/>
    <w:rsid w:val="00E401BB"/>
    <w:rsid w:val="00E70E34"/>
    <w:rsid w:val="00E72915"/>
    <w:rsid w:val="00E72FE0"/>
    <w:rsid w:val="00EB4C09"/>
    <w:rsid w:val="00F3467B"/>
    <w:rsid w:val="00F43785"/>
    <w:rsid w:val="00F6273D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05EF578A-5111-47C0-BF0F-7FD9A1A0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  <w:lang w:val="ro-RO"/>
    </w:rPr>
  </w:style>
  <w:style w:type="character" w:customStyle="1" w:styleId="WW8Num3z0">
    <w:name w:val="WW8Num3z0"/>
    <w:rPr>
      <w:rFonts w:eastAsia="Calibri"/>
      <w:b/>
      <w:color w:val="000000"/>
    </w:rPr>
  </w:style>
  <w:style w:type="character" w:customStyle="1" w:styleId="WW8Num4z0">
    <w:name w:val="WW8Num4z0"/>
    <w:rPr>
      <w:rFonts w:eastAsia="Times New Roman"/>
      <w:color w:val="000000"/>
      <w:lang w:eastAsia="ro-RO"/>
    </w:rPr>
  </w:style>
  <w:style w:type="character" w:customStyle="1" w:styleId="WW8Num5z0">
    <w:name w:val="WW8Num5z0"/>
    <w:rPr>
      <w:rFonts w:eastAsia="Calibri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CharChar1">
    <w:name w:val=" Char Char1"/>
    <w:rPr>
      <w:rFonts w:ascii="Courier New" w:eastAsia="Times New Roman" w:hAnsi="Courier New" w:cs="Courier New"/>
      <w:sz w:val="20"/>
      <w:szCs w:val="20"/>
    </w:rPr>
  </w:style>
  <w:style w:type="character" w:customStyle="1" w:styleId="paragraf1">
    <w:name w:val="paragraf1"/>
    <w:rPr>
      <w:shd w:val="clear" w:color="auto" w:fill="auto"/>
    </w:rPr>
  </w:style>
  <w:style w:type="character" w:styleId="Hyperlink">
    <w:name w:val="Hyperlink"/>
    <w:rPr>
      <w:color w:val="0000FF"/>
      <w:u w:val="single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tabel1">
    <w:name w:val="tabel1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character" w:customStyle="1" w:styleId="nota1">
    <w:name w:val="nota1"/>
    <w:rPr>
      <w:b/>
      <w:bCs/>
      <w:color w:val="000000"/>
    </w:rPr>
  </w:style>
  <w:style w:type="character" w:customStyle="1" w:styleId="CharChar2">
    <w:name w:val=" Char Char2"/>
    <w:rPr>
      <w:rFonts w:ascii="Arial Black" w:eastAsia="Times New Roman" w:hAnsi="Arial Black" w:cs="Arial Black"/>
      <w:b/>
      <w:bCs/>
      <w:sz w:val="32"/>
      <w:szCs w:val="28"/>
    </w:rPr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1">
    <w:name w:val="HTML Preformatted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qFormat/>
    <w:pPr>
      <w:ind w:left="720"/>
      <w:contextualSpacing/>
    </w:pPr>
  </w:style>
  <w:style w:type="paragraph" w:customStyle="1" w:styleId="DefaultText">
    <w:name w:val="Default Text"/>
    <w:basedOn w:val="Normal"/>
    <w:pPr>
      <w:autoSpaceDE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rameContents">
    <w:name w:val="Frame Contents"/>
    <w:basedOn w:val="Normal"/>
  </w:style>
  <w:style w:type="table" w:styleId="Tabelgril">
    <w:name w:val="Table Grid"/>
    <w:basedOn w:val="TabelNormal"/>
    <w:uiPriority w:val="39"/>
    <w:rsid w:val="0011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paragraph" w:styleId="Subsol">
    <w:name w:val="footer"/>
    <w:basedOn w:val="Normal"/>
    <w:link w:val="SubsolCaracte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BF779F"/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t.mdra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0F5A-50C7-4CA2-B7BD-E1769FFD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1431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9718</CharactersWithSpaces>
  <SharedDoc>false</SharedDoc>
  <HLinks>
    <vt:vector size="6" baseType="variant"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http://uat.mdrap.ro/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Emil DRĂGHICI</dc:creator>
  <cp:keywords/>
  <cp:lastModifiedBy>Baciu Cristian</cp:lastModifiedBy>
  <cp:revision>2</cp:revision>
  <cp:lastPrinted>2008-01-30T17:19:00Z</cp:lastPrinted>
  <dcterms:created xsi:type="dcterms:W3CDTF">2017-08-30T12:23:00Z</dcterms:created>
  <dcterms:modified xsi:type="dcterms:W3CDTF">2017-08-30T12:23:00Z</dcterms:modified>
</cp:coreProperties>
</file>